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67457" w14:textId="19F7F8B6" w:rsidR="000413AF" w:rsidRPr="00D328DF" w:rsidRDefault="00D050B4" w:rsidP="00D11447">
      <w:pPr>
        <w:pBdr>
          <w:bottom w:val="single" w:sz="10" w:space="0" w:color="000000"/>
        </w:pBdr>
        <w:spacing w:before="314" w:after="314" w:line="240" w:lineRule="auto"/>
        <w:jc w:val="center"/>
        <w:outlineLvl w:val="0"/>
        <w:rPr>
          <w:rFonts w:cstheme="minorHAnsi"/>
          <w:sz w:val="20"/>
          <w:szCs w:val="20"/>
        </w:rPr>
      </w:pPr>
      <w:bookmarkStart w:id="0" w:name="_GoBack"/>
      <w:bookmarkEnd w:id="0"/>
      <w:r w:rsidRPr="00D328DF">
        <w:rPr>
          <w:rFonts w:eastAsia="Calibri" w:cstheme="minorHAnsi"/>
          <w:b/>
          <w:bCs/>
          <w:color w:val="000000"/>
          <w:sz w:val="20"/>
          <w:szCs w:val="20"/>
        </w:rPr>
        <w:t>Declaration Form (COVID-19)</w:t>
      </w:r>
    </w:p>
    <w:p w14:paraId="33343FBF" w14:textId="59BB415B" w:rsidR="00D11447" w:rsidRPr="00D328DF" w:rsidRDefault="00D050B4" w:rsidP="00D11447">
      <w:pPr>
        <w:spacing w:after="0" w:line="240" w:lineRule="auto"/>
        <w:jc w:val="both"/>
        <w:rPr>
          <w:rFonts w:eastAsia="Calibri" w:cstheme="minorHAnsi"/>
          <w:color w:val="000000"/>
          <w:sz w:val="20"/>
          <w:szCs w:val="20"/>
        </w:rPr>
      </w:pPr>
      <w:r w:rsidRPr="00D328DF">
        <w:rPr>
          <w:rFonts w:eastAsia="Calibri" w:cstheme="minorHAnsi"/>
          <w:color w:val="000000"/>
          <w:sz w:val="20"/>
          <w:szCs w:val="20"/>
        </w:rPr>
        <w:t>This pre-screening measure is intended to</w:t>
      </w:r>
      <w:r w:rsidR="004312AA" w:rsidRPr="00D328DF">
        <w:rPr>
          <w:rFonts w:eastAsia="Calibri" w:cstheme="minorHAnsi"/>
          <w:color w:val="000000"/>
          <w:sz w:val="20"/>
          <w:szCs w:val="20"/>
        </w:rPr>
        <w:t xml:space="preserve"> </w:t>
      </w:r>
      <w:r w:rsidRPr="00D328DF">
        <w:rPr>
          <w:rFonts w:eastAsia="Calibri" w:cstheme="minorHAnsi"/>
          <w:color w:val="000000"/>
          <w:sz w:val="20"/>
          <w:szCs w:val="20"/>
        </w:rPr>
        <w:t>determine whether you are likely to have been exposed to COVID-19. Please complete this form</w:t>
      </w:r>
      <w:r w:rsidR="00EF4252" w:rsidRPr="00D328DF">
        <w:rPr>
          <w:rFonts w:eastAsia="Calibri" w:cstheme="minorHAnsi"/>
          <w:color w:val="000000"/>
          <w:sz w:val="20"/>
          <w:szCs w:val="20"/>
        </w:rPr>
        <w:t xml:space="preserve"> </w:t>
      </w:r>
      <w:r w:rsidR="00BF4C2E" w:rsidRPr="00D328DF">
        <w:rPr>
          <w:rFonts w:eastAsia="Calibri" w:cstheme="minorHAnsi"/>
          <w:color w:val="000000"/>
          <w:sz w:val="20"/>
          <w:szCs w:val="20"/>
        </w:rPr>
        <w:t xml:space="preserve">prior to </w:t>
      </w:r>
      <w:r w:rsidR="00C502CE" w:rsidRPr="00D328DF">
        <w:rPr>
          <w:rFonts w:eastAsia="Calibri" w:cstheme="minorHAnsi"/>
          <w:color w:val="000000"/>
          <w:sz w:val="20"/>
          <w:szCs w:val="20"/>
        </w:rPr>
        <w:t>entering the workplace</w:t>
      </w:r>
      <w:r w:rsidR="00BF4C2E" w:rsidRPr="00D328DF">
        <w:rPr>
          <w:rFonts w:eastAsia="Calibri" w:cstheme="minorHAnsi"/>
          <w:color w:val="000000"/>
          <w:sz w:val="20"/>
          <w:szCs w:val="20"/>
        </w:rPr>
        <w:t xml:space="preserve"> and at the beginning of each day/shift</w:t>
      </w:r>
      <w:r w:rsidRPr="00D328DF">
        <w:rPr>
          <w:rFonts w:eastAsia="Calibri" w:cstheme="minorHAnsi"/>
          <w:color w:val="000000"/>
          <w:sz w:val="20"/>
          <w:szCs w:val="20"/>
        </w:rPr>
        <w:t xml:space="preserve">. </w:t>
      </w:r>
    </w:p>
    <w:p w14:paraId="74134064" w14:textId="77777777" w:rsidR="00D11447" w:rsidRPr="00D328DF" w:rsidRDefault="00D11447" w:rsidP="00D11447">
      <w:pPr>
        <w:spacing w:after="0" w:line="240" w:lineRule="auto"/>
        <w:jc w:val="both"/>
        <w:rPr>
          <w:rFonts w:eastAsia="Calibri" w:cstheme="minorHAnsi"/>
          <w:color w:val="000000"/>
          <w:sz w:val="20"/>
          <w:szCs w:val="20"/>
        </w:rPr>
      </w:pPr>
    </w:p>
    <w:p w14:paraId="5D9C4253" w14:textId="4F2BF1BC" w:rsidR="000413AF" w:rsidRPr="00D328DF" w:rsidRDefault="00D050B4" w:rsidP="00D11447">
      <w:pPr>
        <w:spacing w:after="0" w:line="240" w:lineRule="auto"/>
        <w:jc w:val="both"/>
        <w:rPr>
          <w:rFonts w:eastAsia="Calibri" w:cstheme="minorHAnsi"/>
          <w:color w:val="000000"/>
          <w:sz w:val="20"/>
          <w:szCs w:val="20"/>
        </w:rPr>
      </w:pPr>
      <w:r w:rsidRPr="00D328DF">
        <w:rPr>
          <w:rFonts w:eastAsia="Calibri" w:cstheme="minorHAnsi"/>
          <w:color w:val="000000"/>
          <w:sz w:val="20"/>
          <w:szCs w:val="20"/>
        </w:rPr>
        <w:t>T</w:t>
      </w:r>
      <w:r w:rsidR="00EF4252" w:rsidRPr="00D328DF">
        <w:rPr>
          <w:rFonts w:eastAsia="Calibri" w:cstheme="minorHAnsi"/>
          <w:color w:val="000000"/>
          <w:sz w:val="20"/>
          <w:szCs w:val="20"/>
        </w:rPr>
        <w:t xml:space="preserve">his form is aimed at ensuring </w:t>
      </w:r>
      <w:r w:rsidRPr="00D328DF">
        <w:rPr>
          <w:rFonts w:eastAsia="Calibri" w:cstheme="minorHAnsi"/>
          <w:color w:val="000000"/>
          <w:sz w:val="20"/>
          <w:szCs w:val="20"/>
        </w:rPr>
        <w:t xml:space="preserve">the continuing safety of </w:t>
      </w:r>
      <w:r w:rsidR="004312AA" w:rsidRPr="00D328DF">
        <w:rPr>
          <w:rFonts w:eastAsia="Calibri" w:cstheme="minorHAnsi"/>
          <w:color w:val="000000"/>
          <w:sz w:val="20"/>
          <w:szCs w:val="20"/>
        </w:rPr>
        <w:t xml:space="preserve">all </w:t>
      </w:r>
      <w:r w:rsidRPr="00D328DF">
        <w:rPr>
          <w:rFonts w:eastAsia="Calibri" w:cstheme="minorHAnsi"/>
          <w:color w:val="000000"/>
          <w:sz w:val="20"/>
          <w:szCs w:val="20"/>
        </w:rPr>
        <w:t>employees</w:t>
      </w:r>
      <w:r w:rsidR="00EF4252" w:rsidRPr="00D328DF">
        <w:rPr>
          <w:rFonts w:eastAsia="Calibri" w:cstheme="minorHAnsi"/>
          <w:color w:val="000000"/>
          <w:sz w:val="20"/>
          <w:szCs w:val="20"/>
        </w:rPr>
        <w:t xml:space="preserve"> and staff</w:t>
      </w:r>
      <w:r w:rsidR="00BF4C2E" w:rsidRPr="00D328DF">
        <w:rPr>
          <w:rFonts w:eastAsia="Calibri" w:cstheme="minorHAnsi"/>
          <w:color w:val="000000"/>
          <w:sz w:val="20"/>
          <w:szCs w:val="20"/>
        </w:rPr>
        <w:t xml:space="preserve"> (as well as any essential visitors)</w:t>
      </w:r>
      <w:r w:rsidR="00EF4252" w:rsidRPr="00D328DF">
        <w:rPr>
          <w:rFonts w:eastAsia="Calibri" w:cstheme="minorHAnsi"/>
          <w:color w:val="000000"/>
          <w:sz w:val="20"/>
          <w:szCs w:val="20"/>
        </w:rPr>
        <w:t xml:space="preserve"> and is designed for your own protection. </w:t>
      </w:r>
    </w:p>
    <w:p w14:paraId="3264DDEF" w14:textId="77777777" w:rsidR="00D11447" w:rsidRPr="00D328DF" w:rsidRDefault="00D11447" w:rsidP="00D11447">
      <w:pPr>
        <w:spacing w:after="0" w:line="240" w:lineRule="auto"/>
        <w:jc w:val="both"/>
        <w:rPr>
          <w:rFonts w:cstheme="minorHAnsi"/>
          <w:sz w:val="20"/>
          <w:szCs w:val="20"/>
        </w:rPr>
      </w:pPr>
    </w:p>
    <w:p w14:paraId="4EF87511" w14:textId="62A2E98C" w:rsidR="000413AF" w:rsidRPr="00D328DF" w:rsidRDefault="00D050B4" w:rsidP="00D11447">
      <w:pPr>
        <w:spacing w:after="0" w:line="240" w:lineRule="auto"/>
        <w:jc w:val="both"/>
        <w:rPr>
          <w:rFonts w:eastAsia="Calibri" w:cstheme="minorHAnsi"/>
          <w:color w:val="000000"/>
          <w:sz w:val="20"/>
          <w:szCs w:val="20"/>
        </w:rPr>
      </w:pPr>
      <w:r w:rsidRPr="00D328DF">
        <w:rPr>
          <w:rFonts w:eastAsia="Calibri" w:cstheme="minorHAnsi"/>
          <w:color w:val="000000"/>
          <w:sz w:val="20"/>
          <w:szCs w:val="20"/>
        </w:rPr>
        <w:t>I declare that:</w:t>
      </w:r>
    </w:p>
    <w:p w14:paraId="1EE683E4" w14:textId="77777777" w:rsidR="00D11447" w:rsidRPr="00D328DF" w:rsidRDefault="00D11447" w:rsidP="00D11447">
      <w:pPr>
        <w:spacing w:after="0" w:line="240" w:lineRule="auto"/>
        <w:jc w:val="both"/>
        <w:rPr>
          <w:rFonts w:cstheme="minorHAnsi"/>
          <w:sz w:val="20"/>
          <w:szCs w:val="20"/>
        </w:rPr>
      </w:pPr>
    </w:p>
    <w:p w14:paraId="12518F3C" w14:textId="77777777" w:rsidR="000B2D3E" w:rsidRPr="00D328DF" w:rsidRDefault="00D050B4" w:rsidP="000B2D3E">
      <w:pPr>
        <w:spacing w:after="0" w:line="240" w:lineRule="auto"/>
        <w:jc w:val="both"/>
        <w:rPr>
          <w:rFonts w:eastAsia="Calibri" w:cstheme="minorHAnsi"/>
          <w:color w:val="000000"/>
          <w:sz w:val="20"/>
          <w:szCs w:val="20"/>
        </w:rPr>
      </w:pPr>
      <w:r w:rsidRPr="00D328DF">
        <w:rPr>
          <w:rFonts w:ascii="Segoe UI Symbol" w:eastAsia="Calibri" w:hAnsi="Segoe UI Symbol" w:cs="Segoe UI Symbol"/>
          <w:color w:val="000000"/>
          <w:sz w:val="20"/>
          <w:szCs w:val="20"/>
        </w:rPr>
        <w:t>☐</w:t>
      </w:r>
      <w:r w:rsidRPr="00D328DF">
        <w:rPr>
          <w:rFonts w:eastAsia="Calibri" w:cstheme="minorHAnsi"/>
          <w:color w:val="000000"/>
          <w:sz w:val="20"/>
          <w:szCs w:val="20"/>
        </w:rPr>
        <w:t xml:space="preserve"> I have not been in contact with anyone with a known or probable case of COVID-19.</w:t>
      </w:r>
    </w:p>
    <w:p w14:paraId="76A3C307" w14:textId="77777777" w:rsidR="000B2D3E" w:rsidRPr="00D328DF" w:rsidRDefault="00D050B4" w:rsidP="000B2D3E">
      <w:pPr>
        <w:spacing w:after="0" w:line="240" w:lineRule="auto"/>
        <w:jc w:val="both"/>
        <w:rPr>
          <w:rFonts w:eastAsia="Calibri" w:cstheme="minorHAnsi"/>
          <w:color w:val="000000"/>
          <w:sz w:val="20"/>
          <w:szCs w:val="20"/>
        </w:rPr>
      </w:pPr>
      <w:r w:rsidRPr="00D328DF">
        <w:rPr>
          <w:rFonts w:eastAsia="Calibri" w:cstheme="minorHAnsi"/>
          <w:color w:val="000000"/>
          <w:sz w:val="20"/>
          <w:szCs w:val="20"/>
        </w:rPr>
        <w:br/>
      </w:r>
      <w:r w:rsidRPr="00D328DF">
        <w:rPr>
          <w:rFonts w:ascii="Segoe UI Symbol" w:eastAsia="Calibri" w:hAnsi="Segoe UI Symbol" w:cs="Segoe UI Symbol"/>
          <w:color w:val="000000"/>
          <w:sz w:val="20"/>
          <w:szCs w:val="20"/>
        </w:rPr>
        <w:t>☐</w:t>
      </w:r>
      <w:r w:rsidRPr="00D328DF">
        <w:rPr>
          <w:rFonts w:eastAsia="Calibri" w:cstheme="minorHAnsi"/>
          <w:color w:val="000000"/>
          <w:sz w:val="20"/>
          <w:szCs w:val="20"/>
        </w:rPr>
        <w:t xml:space="preserve"> I have not been in contact with anyone experiencing symptoms related to COVID-19.</w:t>
      </w:r>
    </w:p>
    <w:p w14:paraId="0BD6D355" w14:textId="77777777" w:rsidR="000B2D3E" w:rsidRPr="00D328DF" w:rsidRDefault="00D050B4" w:rsidP="000B2D3E">
      <w:pPr>
        <w:spacing w:after="0" w:line="240" w:lineRule="auto"/>
        <w:jc w:val="both"/>
        <w:rPr>
          <w:rFonts w:eastAsia="Calibri" w:cstheme="minorHAnsi"/>
          <w:color w:val="000000"/>
          <w:sz w:val="20"/>
          <w:szCs w:val="20"/>
        </w:rPr>
      </w:pPr>
      <w:r w:rsidRPr="00D328DF">
        <w:rPr>
          <w:rFonts w:eastAsia="Calibri" w:cstheme="minorHAnsi"/>
          <w:color w:val="000000"/>
          <w:sz w:val="20"/>
          <w:szCs w:val="20"/>
        </w:rPr>
        <w:br/>
      </w:r>
      <w:r w:rsidRPr="00D328DF">
        <w:rPr>
          <w:rFonts w:ascii="Segoe UI Symbol" w:eastAsia="Calibri" w:hAnsi="Segoe UI Symbol" w:cs="Segoe UI Symbol"/>
          <w:color w:val="000000"/>
          <w:sz w:val="20"/>
          <w:szCs w:val="20"/>
        </w:rPr>
        <w:t>☐</w:t>
      </w:r>
      <w:r w:rsidRPr="00D328DF">
        <w:rPr>
          <w:rFonts w:eastAsia="Calibri" w:cstheme="minorHAnsi"/>
          <w:color w:val="000000"/>
          <w:sz w:val="20"/>
          <w:szCs w:val="20"/>
        </w:rPr>
        <w:t xml:space="preserve"> I have not been in contact with anyone who has travelled outside of the </w:t>
      </w:r>
      <w:r w:rsidR="004312AA" w:rsidRPr="00D328DF">
        <w:rPr>
          <w:rFonts w:eastAsia="Calibri" w:cstheme="minorHAnsi"/>
          <w:color w:val="000000"/>
          <w:sz w:val="20"/>
          <w:szCs w:val="20"/>
        </w:rPr>
        <w:t>country</w:t>
      </w:r>
      <w:r w:rsidRPr="00D328DF">
        <w:rPr>
          <w:rFonts w:eastAsia="Calibri" w:cstheme="minorHAnsi"/>
          <w:color w:val="000000"/>
          <w:sz w:val="20"/>
          <w:szCs w:val="20"/>
        </w:rPr>
        <w:t xml:space="preserve"> in the past 14 days.</w:t>
      </w:r>
    </w:p>
    <w:p w14:paraId="6BDC1601" w14:textId="080E6667" w:rsidR="000B2D3E" w:rsidRPr="00D328DF" w:rsidRDefault="00D050B4" w:rsidP="000B2D3E">
      <w:pPr>
        <w:spacing w:after="0" w:line="240" w:lineRule="auto"/>
        <w:jc w:val="both"/>
        <w:rPr>
          <w:rFonts w:eastAsia="Calibri" w:cstheme="minorHAnsi"/>
          <w:color w:val="000000"/>
          <w:sz w:val="20"/>
          <w:szCs w:val="20"/>
        </w:rPr>
      </w:pPr>
      <w:r w:rsidRPr="00D328DF">
        <w:rPr>
          <w:rFonts w:eastAsia="Calibri" w:cstheme="minorHAnsi"/>
          <w:color w:val="000000"/>
          <w:sz w:val="20"/>
          <w:szCs w:val="20"/>
        </w:rPr>
        <w:br/>
      </w:r>
      <w:r w:rsidRPr="00D328DF">
        <w:rPr>
          <w:rFonts w:ascii="Segoe UI Symbol" w:eastAsia="Calibri" w:hAnsi="Segoe UI Symbol" w:cs="Segoe UI Symbol"/>
          <w:color w:val="000000"/>
          <w:sz w:val="20"/>
          <w:szCs w:val="20"/>
        </w:rPr>
        <w:t>☐</w:t>
      </w:r>
      <w:r w:rsidRPr="00D328DF">
        <w:rPr>
          <w:rFonts w:eastAsia="Calibri" w:cstheme="minorHAnsi"/>
          <w:color w:val="000000"/>
          <w:sz w:val="20"/>
          <w:szCs w:val="20"/>
        </w:rPr>
        <w:t xml:space="preserve"> I currently have no symptoms of COVID-19</w:t>
      </w:r>
      <w:r w:rsidR="00D328DF" w:rsidRPr="00D328DF">
        <w:rPr>
          <w:rFonts w:eastAsia="Calibri" w:cstheme="minorHAnsi"/>
          <w:color w:val="000000"/>
          <w:sz w:val="20"/>
          <w:szCs w:val="20"/>
        </w:rPr>
        <w:t xml:space="preserve"> or if I do, these are related to a known cause or condition</w:t>
      </w:r>
      <w:r w:rsidRPr="00D328DF">
        <w:rPr>
          <w:rFonts w:eastAsia="Calibri" w:cstheme="minorHAnsi"/>
          <w:color w:val="000000"/>
          <w:sz w:val="20"/>
          <w:szCs w:val="20"/>
        </w:rPr>
        <w:t xml:space="preserve">: </w:t>
      </w:r>
      <w:r w:rsidR="007B1446" w:rsidRPr="00D328DF">
        <w:rPr>
          <w:rFonts w:eastAsia="Calibri" w:cstheme="minorHAnsi"/>
          <w:color w:val="000000"/>
          <w:sz w:val="20"/>
          <w:szCs w:val="20"/>
        </w:rPr>
        <w:t xml:space="preserve">(fever or chills, </w:t>
      </w:r>
      <w:r w:rsidR="00897524" w:rsidRPr="00D328DF">
        <w:rPr>
          <w:rFonts w:eastAsia="Calibri" w:cstheme="minorHAnsi"/>
          <w:color w:val="000000"/>
          <w:sz w:val="20"/>
          <w:szCs w:val="20"/>
        </w:rPr>
        <w:t>difficulty breathing, shortness of breath, cough, sore throat</w:t>
      </w:r>
      <w:r w:rsidR="00FF792F" w:rsidRPr="00D328DF">
        <w:rPr>
          <w:rFonts w:eastAsia="Calibri" w:cstheme="minorHAnsi"/>
          <w:color w:val="000000"/>
          <w:sz w:val="20"/>
          <w:szCs w:val="20"/>
        </w:rPr>
        <w:t xml:space="preserve"> or trouble swallowing, runny nose or congestion, decrease or loss of smell or taste</w:t>
      </w:r>
      <w:r w:rsidR="007646A5" w:rsidRPr="00D328DF">
        <w:rPr>
          <w:rFonts w:eastAsia="Calibri" w:cstheme="minorHAnsi"/>
          <w:color w:val="000000"/>
          <w:sz w:val="20"/>
          <w:szCs w:val="20"/>
        </w:rPr>
        <w:t>, nausea, vomiting, diarrhea</w:t>
      </w:r>
      <w:r w:rsidR="000B2D3E" w:rsidRPr="00D328DF">
        <w:rPr>
          <w:rFonts w:eastAsia="Calibri" w:cstheme="minorHAnsi"/>
          <w:color w:val="000000"/>
          <w:sz w:val="20"/>
          <w:szCs w:val="20"/>
        </w:rPr>
        <w:t>,</w:t>
      </w:r>
      <w:r w:rsidR="007646A5" w:rsidRPr="00D328DF">
        <w:rPr>
          <w:rFonts w:eastAsia="Calibri" w:cstheme="minorHAnsi"/>
          <w:color w:val="000000"/>
          <w:sz w:val="20"/>
          <w:szCs w:val="20"/>
        </w:rPr>
        <w:t xml:space="preserve"> abdominal pain</w:t>
      </w:r>
      <w:r w:rsidR="00E00D06" w:rsidRPr="00D328DF">
        <w:rPr>
          <w:rFonts w:eastAsia="Calibri" w:cstheme="minorHAnsi"/>
          <w:color w:val="000000"/>
          <w:sz w:val="20"/>
          <w:szCs w:val="20"/>
        </w:rPr>
        <w:t xml:space="preserve"> or extreme </w:t>
      </w:r>
      <w:r w:rsidR="000B2D3E" w:rsidRPr="00D328DF">
        <w:rPr>
          <w:rFonts w:eastAsia="Calibri" w:cstheme="minorHAnsi"/>
          <w:color w:val="000000"/>
          <w:sz w:val="20"/>
          <w:szCs w:val="20"/>
        </w:rPr>
        <w:t>fatigue</w:t>
      </w:r>
      <w:r w:rsidR="00D328DF" w:rsidRPr="00D328DF">
        <w:rPr>
          <w:rFonts w:eastAsia="Calibri" w:cstheme="minorHAnsi"/>
          <w:color w:val="000000"/>
          <w:sz w:val="20"/>
          <w:szCs w:val="20"/>
        </w:rPr>
        <w:t>).</w:t>
      </w:r>
    </w:p>
    <w:p w14:paraId="39CC296D" w14:textId="322A3538" w:rsidR="00EF4252" w:rsidRPr="00D328DF" w:rsidRDefault="002F13E2" w:rsidP="000B2D3E">
      <w:pPr>
        <w:spacing w:after="0" w:line="240" w:lineRule="auto"/>
        <w:jc w:val="both"/>
        <w:rPr>
          <w:rFonts w:eastAsia="Calibri" w:cstheme="minorHAnsi"/>
          <w:color w:val="000000"/>
          <w:sz w:val="20"/>
          <w:szCs w:val="20"/>
        </w:rPr>
      </w:pPr>
      <w:r w:rsidRPr="00D328DF">
        <w:rPr>
          <w:rFonts w:eastAsia="Calibri" w:cstheme="minorHAnsi"/>
          <w:color w:val="000000"/>
          <w:sz w:val="20"/>
          <w:szCs w:val="20"/>
        </w:rPr>
        <w:t xml:space="preserve"> </w:t>
      </w:r>
      <w:r w:rsidR="00D050B4" w:rsidRPr="00D328DF">
        <w:rPr>
          <w:rFonts w:eastAsia="Calibri" w:cstheme="minorHAnsi"/>
          <w:color w:val="000000"/>
          <w:sz w:val="20"/>
          <w:szCs w:val="20"/>
        </w:rPr>
        <w:br/>
      </w:r>
      <w:r w:rsidR="00EF4252" w:rsidRPr="00D328DF">
        <w:rPr>
          <w:rFonts w:ascii="Segoe UI Symbol" w:eastAsia="Calibri" w:hAnsi="Segoe UI Symbol" w:cs="Segoe UI Symbol"/>
          <w:color w:val="000000"/>
          <w:sz w:val="20"/>
          <w:szCs w:val="20"/>
        </w:rPr>
        <w:t>☐</w:t>
      </w:r>
      <w:r w:rsidR="00EF4252" w:rsidRPr="00D328DF">
        <w:rPr>
          <w:rFonts w:eastAsia="Calibri" w:cstheme="minorHAnsi"/>
          <w:color w:val="000000"/>
          <w:sz w:val="20"/>
          <w:szCs w:val="20"/>
        </w:rPr>
        <w:t xml:space="preserve"> I have not travelled outside of the country in the past 14 days.</w:t>
      </w:r>
    </w:p>
    <w:p w14:paraId="1848627D" w14:textId="77777777" w:rsidR="00862F36" w:rsidRPr="00D328DF" w:rsidRDefault="00862F36" w:rsidP="000B2D3E">
      <w:pPr>
        <w:spacing w:after="0" w:line="240" w:lineRule="auto"/>
        <w:jc w:val="both"/>
        <w:rPr>
          <w:rFonts w:eastAsia="Calibri" w:cstheme="minorHAnsi"/>
          <w:color w:val="000000"/>
          <w:sz w:val="20"/>
          <w:szCs w:val="20"/>
        </w:rPr>
      </w:pPr>
    </w:p>
    <w:p w14:paraId="051C7F6A" w14:textId="4E74DDF9" w:rsidR="00EF4252" w:rsidRPr="00D328DF" w:rsidRDefault="00D050B4" w:rsidP="000B2D3E">
      <w:pPr>
        <w:spacing w:after="0" w:line="240" w:lineRule="auto"/>
        <w:jc w:val="both"/>
        <w:rPr>
          <w:rFonts w:eastAsia="Calibri" w:cstheme="minorHAnsi"/>
          <w:color w:val="000000"/>
          <w:sz w:val="20"/>
          <w:szCs w:val="20"/>
        </w:rPr>
      </w:pPr>
      <w:r w:rsidRPr="00D328DF">
        <w:rPr>
          <w:rFonts w:ascii="Segoe UI Symbol" w:eastAsia="Calibri" w:hAnsi="Segoe UI Symbol" w:cs="Segoe UI Symbol"/>
          <w:color w:val="000000"/>
          <w:sz w:val="20"/>
          <w:szCs w:val="20"/>
        </w:rPr>
        <w:t>☐</w:t>
      </w:r>
      <w:r w:rsidRPr="00D328DF">
        <w:rPr>
          <w:rFonts w:eastAsia="Calibri" w:cstheme="minorHAnsi"/>
          <w:color w:val="000000"/>
          <w:sz w:val="20"/>
          <w:szCs w:val="20"/>
        </w:rPr>
        <w:t xml:space="preserve"> I </w:t>
      </w:r>
      <w:r w:rsidR="00EF4252" w:rsidRPr="00D328DF">
        <w:rPr>
          <w:rFonts w:eastAsia="Calibri" w:cstheme="minorHAnsi"/>
          <w:color w:val="000000"/>
          <w:sz w:val="20"/>
          <w:szCs w:val="20"/>
        </w:rPr>
        <w:t xml:space="preserve">confirm that I have continued to comply with all internal rules, protocols and practices that have been implemented by the employer, and confirm that I have </w:t>
      </w:r>
      <w:r w:rsidR="00D11447" w:rsidRPr="00D328DF">
        <w:rPr>
          <w:rFonts w:eastAsia="Calibri" w:cstheme="minorHAnsi"/>
          <w:color w:val="000000"/>
          <w:sz w:val="20"/>
          <w:szCs w:val="20"/>
        </w:rPr>
        <w:t xml:space="preserve">continued to maintain public health official advice by practicing acceptable </w:t>
      </w:r>
      <w:r w:rsidR="00EF4252" w:rsidRPr="00D328DF">
        <w:rPr>
          <w:rFonts w:eastAsia="Calibri" w:cstheme="minorHAnsi"/>
          <w:color w:val="000000"/>
          <w:sz w:val="20"/>
          <w:szCs w:val="20"/>
        </w:rPr>
        <w:t>social distancing</w:t>
      </w:r>
      <w:r w:rsidR="00D11447" w:rsidRPr="00D328DF">
        <w:rPr>
          <w:rFonts w:eastAsia="Calibri" w:cstheme="minorHAnsi"/>
          <w:color w:val="000000"/>
          <w:sz w:val="20"/>
          <w:szCs w:val="20"/>
        </w:rPr>
        <w:t xml:space="preserve"> and observing </w:t>
      </w:r>
      <w:r w:rsidR="00EF4252" w:rsidRPr="00D328DF">
        <w:rPr>
          <w:rFonts w:eastAsia="Calibri" w:cstheme="minorHAnsi"/>
          <w:color w:val="000000"/>
          <w:sz w:val="20"/>
          <w:szCs w:val="20"/>
        </w:rPr>
        <w:t>health and safety standards outside of the workplace.</w:t>
      </w:r>
    </w:p>
    <w:p w14:paraId="1F460E7C" w14:textId="77777777" w:rsidR="00EF4252" w:rsidRPr="00D328DF" w:rsidRDefault="00EF4252" w:rsidP="00D11447">
      <w:pPr>
        <w:spacing w:after="0" w:line="240" w:lineRule="auto"/>
        <w:rPr>
          <w:rFonts w:eastAsia="Calibri" w:cstheme="minorHAnsi"/>
          <w:color w:val="000000"/>
          <w:sz w:val="20"/>
          <w:szCs w:val="20"/>
        </w:rPr>
      </w:pPr>
    </w:p>
    <w:p w14:paraId="71E565A4" w14:textId="405EAFA7" w:rsidR="000413AF" w:rsidRPr="00D328DF" w:rsidRDefault="00D050B4" w:rsidP="00D11447">
      <w:pPr>
        <w:spacing w:after="0" w:line="240" w:lineRule="auto"/>
        <w:jc w:val="both"/>
        <w:rPr>
          <w:rFonts w:eastAsia="Calibri" w:cstheme="minorHAnsi"/>
          <w:color w:val="000000"/>
          <w:sz w:val="20"/>
          <w:szCs w:val="20"/>
        </w:rPr>
      </w:pPr>
      <w:r w:rsidRPr="00D328DF">
        <w:rPr>
          <w:rFonts w:eastAsia="Calibri" w:cstheme="minorHAnsi"/>
          <w:color w:val="000000"/>
          <w:sz w:val="20"/>
          <w:szCs w:val="20"/>
        </w:rPr>
        <w:t xml:space="preserve">If any item of the above has not been checked off, </w:t>
      </w:r>
      <w:r w:rsidR="00EF4252" w:rsidRPr="00D328DF">
        <w:rPr>
          <w:rFonts w:eastAsia="Calibri" w:cstheme="minorHAnsi"/>
          <w:color w:val="000000"/>
          <w:sz w:val="20"/>
          <w:szCs w:val="20"/>
        </w:rPr>
        <w:t xml:space="preserve">Management will review your situation and may require that you </w:t>
      </w:r>
      <w:r w:rsidRPr="00D328DF">
        <w:rPr>
          <w:rFonts w:eastAsia="Calibri" w:cstheme="minorHAnsi"/>
          <w:color w:val="000000"/>
          <w:sz w:val="20"/>
          <w:szCs w:val="20"/>
        </w:rPr>
        <w:t>self-isolate for</w:t>
      </w:r>
      <w:r w:rsidR="00EF4252" w:rsidRPr="00D328DF">
        <w:rPr>
          <w:rFonts w:eastAsia="Calibri" w:cstheme="minorHAnsi"/>
          <w:color w:val="000000"/>
          <w:sz w:val="20"/>
          <w:szCs w:val="20"/>
        </w:rPr>
        <w:t xml:space="preserve"> a period of</w:t>
      </w:r>
      <w:r w:rsidRPr="00D328DF">
        <w:rPr>
          <w:rFonts w:eastAsia="Calibri" w:cstheme="minorHAnsi"/>
          <w:color w:val="000000"/>
          <w:sz w:val="20"/>
          <w:szCs w:val="20"/>
        </w:rPr>
        <w:t xml:space="preserve"> 14 days. If </w:t>
      </w:r>
      <w:r w:rsidR="00EF4252" w:rsidRPr="00D328DF">
        <w:rPr>
          <w:rFonts w:eastAsia="Calibri" w:cstheme="minorHAnsi"/>
          <w:color w:val="000000"/>
          <w:sz w:val="20"/>
          <w:szCs w:val="20"/>
        </w:rPr>
        <w:t xml:space="preserve">during such time </w:t>
      </w:r>
      <w:r w:rsidRPr="00D328DF">
        <w:rPr>
          <w:rFonts w:eastAsia="Calibri" w:cstheme="minorHAnsi"/>
          <w:color w:val="000000"/>
          <w:sz w:val="20"/>
          <w:szCs w:val="20"/>
        </w:rPr>
        <w:t>you experience any symptoms, you should contact the appropriate health authority to determine how</w:t>
      </w:r>
      <w:r w:rsidR="00EF4252" w:rsidRPr="00D328DF">
        <w:rPr>
          <w:rFonts w:eastAsia="Calibri" w:cstheme="minorHAnsi"/>
          <w:color w:val="000000"/>
          <w:sz w:val="20"/>
          <w:szCs w:val="20"/>
        </w:rPr>
        <w:t xml:space="preserve"> best</w:t>
      </w:r>
      <w:r w:rsidRPr="00D328DF">
        <w:rPr>
          <w:rFonts w:eastAsia="Calibri" w:cstheme="minorHAnsi"/>
          <w:color w:val="000000"/>
          <w:sz w:val="20"/>
          <w:szCs w:val="20"/>
        </w:rPr>
        <w:t xml:space="preserve"> to</w:t>
      </w:r>
      <w:r w:rsidR="00EF4252" w:rsidRPr="00D328DF">
        <w:rPr>
          <w:rFonts w:eastAsia="Calibri" w:cstheme="minorHAnsi"/>
          <w:color w:val="000000"/>
          <w:sz w:val="20"/>
          <w:szCs w:val="20"/>
        </w:rPr>
        <w:t xml:space="preserve"> safely</w:t>
      </w:r>
      <w:r w:rsidRPr="00D328DF">
        <w:rPr>
          <w:rFonts w:eastAsia="Calibri" w:cstheme="minorHAnsi"/>
          <w:color w:val="000000"/>
          <w:sz w:val="20"/>
          <w:szCs w:val="20"/>
        </w:rPr>
        <w:t xml:space="preserve"> seek medical care.</w:t>
      </w:r>
    </w:p>
    <w:p w14:paraId="2198828D" w14:textId="77777777" w:rsidR="00D11447" w:rsidRPr="00D328DF" w:rsidRDefault="00D11447" w:rsidP="00D11447">
      <w:pPr>
        <w:spacing w:after="0" w:line="240" w:lineRule="auto"/>
        <w:jc w:val="both"/>
        <w:rPr>
          <w:rFonts w:cstheme="minorHAnsi"/>
          <w:sz w:val="20"/>
          <w:szCs w:val="20"/>
        </w:rPr>
      </w:pPr>
    </w:p>
    <w:p w14:paraId="08794023" w14:textId="1CF6C9B8" w:rsidR="000413AF" w:rsidRPr="00D328DF" w:rsidRDefault="00D050B4" w:rsidP="00D11447">
      <w:pPr>
        <w:spacing w:after="0" w:line="240" w:lineRule="auto"/>
        <w:jc w:val="both"/>
        <w:rPr>
          <w:rFonts w:eastAsia="Calibri" w:cstheme="minorHAnsi"/>
          <w:color w:val="000000"/>
          <w:sz w:val="20"/>
          <w:szCs w:val="20"/>
        </w:rPr>
      </w:pPr>
      <w:r w:rsidRPr="00D328DF">
        <w:rPr>
          <w:rFonts w:eastAsia="Calibri" w:cstheme="minorHAnsi"/>
          <w:color w:val="000000"/>
          <w:sz w:val="20"/>
          <w:szCs w:val="20"/>
        </w:rPr>
        <w:t>If all of the above items have been checked off, you may proceed to work</w:t>
      </w:r>
      <w:r w:rsidR="002C607A" w:rsidRPr="00D328DF">
        <w:rPr>
          <w:rFonts w:eastAsia="Calibri" w:cstheme="minorHAnsi"/>
          <w:color w:val="000000"/>
          <w:sz w:val="20"/>
          <w:szCs w:val="20"/>
        </w:rPr>
        <w:t xml:space="preserve"> and/or enter the premises</w:t>
      </w:r>
      <w:r w:rsidRPr="00D328DF">
        <w:rPr>
          <w:rFonts w:eastAsia="Calibri" w:cstheme="minorHAnsi"/>
          <w:color w:val="000000"/>
          <w:sz w:val="20"/>
          <w:szCs w:val="20"/>
        </w:rPr>
        <w:t xml:space="preserve">. If you begin to experience </w:t>
      </w:r>
      <w:r w:rsidR="00CC085C" w:rsidRPr="00D328DF">
        <w:rPr>
          <w:rFonts w:eastAsia="Calibri" w:cstheme="minorHAnsi"/>
          <w:color w:val="000000"/>
          <w:sz w:val="20"/>
          <w:szCs w:val="20"/>
        </w:rPr>
        <w:t xml:space="preserve">any </w:t>
      </w:r>
      <w:r w:rsidRPr="00D328DF">
        <w:rPr>
          <w:rFonts w:eastAsia="Calibri" w:cstheme="minorHAnsi"/>
          <w:color w:val="000000"/>
          <w:sz w:val="20"/>
          <w:szCs w:val="20"/>
        </w:rPr>
        <w:t>symptoms</w:t>
      </w:r>
      <w:r w:rsidR="00CC085C" w:rsidRPr="00D328DF">
        <w:rPr>
          <w:rFonts w:eastAsia="Calibri" w:cstheme="minorHAnsi"/>
          <w:color w:val="000000"/>
          <w:sz w:val="20"/>
          <w:szCs w:val="20"/>
        </w:rPr>
        <w:t xml:space="preserve"> following the signing of this declaration</w:t>
      </w:r>
      <w:r w:rsidR="00540371" w:rsidRPr="00D328DF">
        <w:rPr>
          <w:rFonts w:eastAsia="Calibri" w:cstheme="minorHAnsi"/>
          <w:color w:val="000000"/>
          <w:sz w:val="20"/>
          <w:szCs w:val="20"/>
        </w:rPr>
        <w:t xml:space="preserve"> and at any time</w:t>
      </w:r>
      <w:r w:rsidRPr="00D328DF">
        <w:rPr>
          <w:rFonts w:eastAsia="Calibri" w:cstheme="minorHAnsi"/>
          <w:color w:val="000000"/>
          <w:sz w:val="20"/>
          <w:szCs w:val="20"/>
        </w:rPr>
        <w:t xml:space="preserve">, </w:t>
      </w:r>
      <w:r w:rsidR="002C607A" w:rsidRPr="00D328DF">
        <w:rPr>
          <w:rFonts w:eastAsia="Calibri" w:cstheme="minorHAnsi"/>
          <w:color w:val="000000"/>
          <w:sz w:val="20"/>
          <w:szCs w:val="20"/>
        </w:rPr>
        <w:t xml:space="preserve">you have a positive obligation to </w:t>
      </w:r>
      <w:r w:rsidRPr="00D328DF">
        <w:rPr>
          <w:rFonts w:eastAsia="Calibri" w:cstheme="minorHAnsi"/>
          <w:color w:val="000000"/>
          <w:sz w:val="20"/>
          <w:szCs w:val="20"/>
        </w:rPr>
        <w:t>report this to your manager</w:t>
      </w:r>
      <w:r w:rsidR="004312AA" w:rsidRPr="00D328DF">
        <w:rPr>
          <w:rFonts w:eastAsia="Calibri" w:cstheme="minorHAnsi"/>
          <w:color w:val="000000"/>
          <w:sz w:val="20"/>
          <w:szCs w:val="20"/>
        </w:rPr>
        <w:t>/supervisor</w:t>
      </w:r>
      <w:r w:rsidRPr="00D328DF">
        <w:rPr>
          <w:rFonts w:eastAsia="Calibri" w:cstheme="minorHAnsi"/>
          <w:color w:val="000000"/>
          <w:sz w:val="20"/>
          <w:szCs w:val="20"/>
        </w:rPr>
        <w:t xml:space="preserve"> immediately</w:t>
      </w:r>
      <w:r w:rsidR="00CC085C" w:rsidRPr="00D328DF">
        <w:rPr>
          <w:rFonts w:eastAsia="Calibri" w:cstheme="minorHAnsi"/>
          <w:color w:val="000000"/>
          <w:sz w:val="20"/>
          <w:szCs w:val="20"/>
        </w:rPr>
        <w:t xml:space="preserve"> and before returning to the workplace</w:t>
      </w:r>
      <w:r w:rsidRPr="00D328DF">
        <w:rPr>
          <w:rFonts w:eastAsia="Calibri" w:cstheme="minorHAnsi"/>
          <w:color w:val="000000"/>
          <w:sz w:val="20"/>
          <w:szCs w:val="20"/>
        </w:rPr>
        <w:t>.</w:t>
      </w:r>
    </w:p>
    <w:p w14:paraId="72C71904" w14:textId="77777777" w:rsidR="00D11447" w:rsidRPr="00D328DF" w:rsidRDefault="00D11447" w:rsidP="00D11447">
      <w:pPr>
        <w:spacing w:after="0" w:line="240" w:lineRule="auto"/>
        <w:jc w:val="both"/>
        <w:rPr>
          <w:rFonts w:cstheme="minorHAnsi"/>
          <w:sz w:val="20"/>
          <w:szCs w:val="20"/>
        </w:rPr>
      </w:pPr>
    </w:p>
    <w:p w14:paraId="2E9E466C" w14:textId="2B7B3E75" w:rsidR="000413AF" w:rsidRPr="00D328DF" w:rsidRDefault="00CC085C" w:rsidP="00D11447">
      <w:pPr>
        <w:spacing w:after="0" w:line="240" w:lineRule="auto"/>
        <w:jc w:val="both"/>
        <w:rPr>
          <w:rFonts w:cstheme="minorHAnsi"/>
          <w:sz w:val="20"/>
          <w:szCs w:val="20"/>
        </w:rPr>
      </w:pPr>
      <w:r w:rsidRPr="00D328DF">
        <w:rPr>
          <w:rFonts w:eastAsia="Calibri" w:cstheme="minorHAnsi"/>
          <w:color w:val="000000"/>
          <w:sz w:val="20"/>
          <w:szCs w:val="20"/>
        </w:rPr>
        <w:t>You are hereby informed that</w:t>
      </w:r>
      <w:r w:rsidR="00D11447" w:rsidRPr="00D328DF">
        <w:rPr>
          <w:rFonts w:eastAsia="Calibri" w:cstheme="minorHAnsi"/>
          <w:color w:val="000000"/>
          <w:sz w:val="20"/>
          <w:szCs w:val="20"/>
        </w:rPr>
        <w:t xml:space="preserve"> the employer </w:t>
      </w:r>
      <w:r w:rsidRPr="00D328DF">
        <w:rPr>
          <w:rFonts w:eastAsia="Calibri" w:cstheme="minorHAnsi"/>
          <w:color w:val="000000"/>
          <w:sz w:val="20"/>
          <w:szCs w:val="20"/>
        </w:rPr>
        <w:t>will continue to take all reasonable and necessary health and safety precautions, including measures to ensure social distancing and high levels of hygiene in the workplace. You will be required to adhere to these for you own health and safety.</w:t>
      </w:r>
    </w:p>
    <w:p w14:paraId="343E4FAE" w14:textId="77777777" w:rsidR="00D11447" w:rsidRPr="00D328DF" w:rsidRDefault="00D11447" w:rsidP="00D11447">
      <w:pPr>
        <w:spacing w:after="0" w:line="240" w:lineRule="auto"/>
        <w:rPr>
          <w:rFonts w:eastAsia="Calibri" w:cstheme="minorHAnsi"/>
          <w:b/>
          <w:bCs/>
          <w:color w:val="000000"/>
          <w:sz w:val="20"/>
          <w:szCs w:val="20"/>
        </w:rPr>
      </w:pPr>
    </w:p>
    <w:p w14:paraId="0900708F" w14:textId="34BDB037" w:rsidR="000413AF" w:rsidRPr="00D328DF" w:rsidRDefault="00D050B4" w:rsidP="00D11447">
      <w:pPr>
        <w:spacing w:after="0" w:line="240" w:lineRule="auto"/>
        <w:rPr>
          <w:rFonts w:eastAsia="Calibri" w:cstheme="minorHAnsi"/>
          <w:b/>
          <w:bCs/>
          <w:color w:val="000000"/>
          <w:sz w:val="20"/>
          <w:szCs w:val="20"/>
        </w:rPr>
      </w:pPr>
      <w:r w:rsidRPr="00D328DF">
        <w:rPr>
          <w:rFonts w:eastAsia="Calibri" w:cstheme="minorHAnsi"/>
          <w:b/>
          <w:bCs/>
          <w:color w:val="000000"/>
          <w:sz w:val="20"/>
          <w:szCs w:val="20"/>
        </w:rPr>
        <w:t>Confirmation</w:t>
      </w:r>
    </w:p>
    <w:p w14:paraId="6C1DF8AE" w14:textId="77777777" w:rsidR="00540371" w:rsidRPr="00D328DF" w:rsidRDefault="00540371" w:rsidP="00D11447">
      <w:pPr>
        <w:spacing w:after="0" w:line="240" w:lineRule="auto"/>
        <w:rPr>
          <w:rFonts w:cstheme="minorHAnsi"/>
          <w:sz w:val="20"/>
          <w:szCs w:val="20"/>
        </w:rPr>
      </w:pPr>
    </w:p>
    <w:p w14:paraId="1076FAA7" w14:textId="55838D64" w:rsidR="00CC085C" w:rsidRPr="00D328DF" w:rsidRDefault="00D050B4" w:rsidP="00D11447">
      <w:pPr>
        <w:spacing w:after="0" w:line="240" w:lineRule="auto"/>
        <w:jc w:val="both"/>
        <w:rPr>
          <w:rFonts w:eastAsia="Calibri" w:cstheme="minorHAnsi"/>
          <w:color w:val="000000"/>
          <w:sz w:val="20"/>
          <w:szCs w:val="20"/>
        </w:rPr>
      </w:pPr>
      <w:r w:rsidRPr="00D328DF">
        <w:rPr>
          <w:rFonts w:eastAsia="Calibri" w:cstheme="minorHAnsi"/>
          <w:color w:val="000000"/>
          <w:sz w:val="20"/>
          <w:szCs w:val="20"/>
        </w:rPr>
        <w:t>I, the undersigned, confirm that I have completed this form in good faith and certify that all information in this form is true and correct to the best of my knowledge. I understand that reporting to work if I have been potentially exposed to COVID-19 poses a grave risk to the health and wellness of others</w:t>
      </w:r>
      <w:r w:rsidR="00CC085C" w:rsidRPr="00D328DF">
        <w:rPr>
          <w:rFonts w:eastAsia="Calibri" w:cstheme="minorHAnsi"/>
          <w:color w:val="000000"/>
          <w:sz w:val="20"/>
          <w:szCs w:val="20"/>
        </w:rPr>
        <w:t>.</w:t>
      </w:r>
    </w:p>
    <w:p w14:paraId="32D42499" w14:textId="77777777" w:rsidR="00D11447" w:rsidRPr="00D328DF" w:rsidRDefault="00D11447" w:rsidP="00D11447">
      <w:pPr>
        <w:spacing w:after="0" w:line="240" w:lineRule="auto"/>
        <w:jc w:val="both"/>
        <w:rPr>
          <w:rFonts w:eastAsia="Calibri" w:cstheme="minorHAnsi"/>
          <w:color w:val="000000"/>
          <w:sz w:val="20"/>
          <w:szCs w:val="20"/>
        </w:rPr>
      </w:pPr>
    </w:p>
    <w:p w14:paraId="2846815E" w14:textId="05A92C22" w:rsidR="00D11447" w:rsidRPr="00D328DF" w:rsidRDefault="00D050B4" w:rsidP="00D11447">
      <w:pPr>
        <w:spacing w:after="0" w:line="240" w:lineRule="auto"/>
        <w:rPr>
          <w:rFonts w:eastAsia="Calibri" w:cstheme="minorHAnsi"/>
          <w:color w:val="000000"/>
          <w:sz w:val="20"/>
          <w:szCs w:val="20"/>
        </w:rPr>
      </w:pPr>
      <w:r w:rsidRPr="00D328DF">
        <w:rPr>
          <w:rFonts w:eastAsia="Calibri" w:cstheme="minorHAnsi"/>
          <w:color w:val="000000"/>
          <w:sz w:val="20"/>
          <w:szCs w:val="20"/>
        </w:rPr>
        <w:t>Name:</w:t>
      </w:r>
      <w:r w:rsidR="00CC085C" w:rsidRPr="00D328DF">
        <w:rPr>
          <w:rFonts w:eastAsia="Calibri" w:cstheme="minorHAnsi"/>
          <w:color w:val="000000"/>
          <w:sz w:val="20"/>
          <w:szCs w:val="20"/>
        </w:rPr>
        <w:t xml:space="preserve"> </w:t>
      </w:r>
      <w:r w:rsidR="00D11447" w:rsidRPr="00D328DF">
        <w:rPr>
          <w:rFonts w:eastAsia="Calibri" w:cstheme="minorHAnsi"/>
          <w:color w:val="000000"/>
          <w:sz w:val="20"/>
          <w:szCs w:val="20"/>
        </w:rPr>
        <w:tab/>
      </w:r>
      <w:r w:rsidR="00D11447" w:rsidRPr="00D328DF">
        <w:rPr>
          <w:rFonts w:eastAsia="Calibri" w:cstheme="minorHAnsi"/>
          <w:color w:val="000000"/>
          <w:sz w:val="20"/>
          <w:szCs w:val="20"/>
        </w:rPr>
        <w:tab/>
      </w:r>
      <w:r w:rsidR="00D11447" w:rsidRPr="00D328DF">
        <w:rPr>
          <w:rFonts w:eastAsia="Calibri" w:cstheme="minorHAnsi"/>
          <w:color w:val="000000"/>
          <w:sz w:val="20"/>
          <w:szCs w:val="20"/>
        </w:rPr>
        <w:tab/>
      </w:r>
      <w:r w:rsidRPr="00D328DF">
        <w:rPr>
          <w:rFonts w:eastAsia="Calibri" w:cstheme="minorHAnsi"/>
          <w:color w:val="000000"/>
          <w:sz w:val="20"/>
          <w:szCs w:val="20"/>
        </w:rPr>
        <w:t>_______________________________</w:t>
      </w:r>
      <w:r w:rsidR="00CC085C" w:rsidRPr="00D328DF">
        <w:rPr>
          <w:rFonts w:eastAsia="Calibri" w:cstheme="minorHAnsi"/>
          <w:color w:val="000000"/>
          <w:sz w:val="20"/>
          <w:szCs w:val="20"/>
        </w:rPr>
        <w:t xml:space="preserve">  </w:t>
      </w:r>
    </w:p>
    <w:p w14:paraId="14DA95E4" w14:textId="05A92C22" w:rsidR="00D11447" w:rsidRPr="00D328DF" w:rsidRDefault="00CC085C" w:rsidP="00D11447">
      <w:pPr>
        <w:spacing w:after="0" w:line="240" w:lineRule="auto"/>
        <w:rPr>
          <w:rFonts w:eastAsia="Calibri" w:cstheme="minorHAnsi"/>
          <w:color w:val="000000"/>
          <w:sz w:val="20"/>
          <w:szCs w:val="20"/>
        </w:rPr>
      </w:pPr>
      <w:r w:rsidRPr="00D328DF">
        <w:rPr>
          <w:rFonts w:eastAsia="Calibri" w:cstheme="minorHAnsi"/>
          <w:color w:val="000000"/>
          <w:sz w:val="20"/>
          <w:szCs w:val="20"/>
        </w:rPr>
        <w:t xml:space="preserve">  </w:t>
      </w:r>
    </w:p>
    <w:p w14:paraId="3E2F3CA9" w14:textId="460EC701" w:rsidR="00CC085C" w:rsidRPr="00D328DF" w:rsidRDefault="00D050B4" w:rsidP="00D11447">
      <w:pPr>
        <w:spacing w:after="0" w:line="240" w:lineRule="auto"/>
        <w:rPr>
          <w:rFonts w:eastAsia="Calibri" w:cstheme="minorHAnsi"/>
          <w:color w:val="000000"/>
          <w:sz w:val="20"/>
          <w:szCs w:val="20"/>
        </w:rPr>
      </w:pPr>
      <w:r w:rsidRPr="00D328DF">
        <w:rPr>
          <w:rFonts w:eastAsia="Calibri" w:cstheme="minorHAnsi"/>
          <w:color w:val="000000"/>
          <w:sz w:val="20"/>
          <w:szCs w:val="20"/>
        </w:rPr>
        <w:t>Signature: </w:t>
      </w:r>
      <w:r w:rsidR="00D11447" w:rsidRPr="00D328DF">
        <w:rPr>
          <w:rFonts w:eastAsia="Calibri" w:cstheme="minorHAnsi"/>
          <w:color w:val="000000"/>
          <w:sz w:val="20"/>
          <w:szCs w:val="20"/>
        </w:rPr>
        <w:tab/>
      </w:r>
      <w:r w:rsidR="00D11447" w:rsidRPr="00D328DF">
        <w:rPr>
          <w:rFonts w:eastAsia="Calibri" w:cstheme="minorHAnsi"/>
          <w:color w:val="000000"/>
          <w:sz w:val="20"/>
          <w:szCs w:val="20"/>
        </w:rPr>
        <w:tab/>
      </w:r>
      <w:r w:rsidRPr="00D328DF">
        <w:rPr>
          <w:rFonts w:eastAsia="Calibri" w:cstheme="minorHAnsi"/>
          <w:color w:val="000000"/>
          <w:sz w:val="20"/>
          <w:szCs w:val="20"/>
        </w:rPr>
        <w:t>_______________________________</w:t>
      </w:r>
    </w:p>
    <w:p w14:paraId="5C1F9956" w14:textId="77777777" w:rsidR="00D11447" w:rsidRPr="00D328DF" w:rsidRDefault="00D11447" w:rsidP="00D11447">
      <w:pPr>
        <w:spacing w:after="0" w:line="240" w:lineRule="auto"/>
        <w:rPr>
          <w:rFonts w:cstheme="minorHAnsi"/>
          <w:sz w:val="20"/>
          <w:szCs w:val="20"/>
        </w:rPr>
      </w:pPr>
    </w:p>
    <w:p w14:paraId="15611F9F" w14:textId="3FF5431C" w:rsidR="00D11447" w:rsidRPr="00D328DF" w:rsidRDefault="00D050B4" w:rsidP="00D11447">
      <w:pPr>
        <w:spacing w:after="0" w:line="240" w:lineRule="auto"/>
        <w:rPr>
          <w:rFonts w:eastAsia="Calibri" w:cstheme="minorHAnsi"/>
          <w:color w:val="000000"/>
          <w:sz w:val="20"/>
          <w:szCs w:val="20"/>
        </w:rPr>
      </w:pPr>
      <w:r w:rsidRPr="00D328DF">
        <w:rPr>
          <w:rFonts w:eastAsia="Calibri" w:cstheme="minorHAnsi"/>
          <w:color w:val="000000"/>
          <w:sz w:val="20"/>
          <w:szCs w:val="20"/>
        </w:rPr>
        <w:t>Date:  </w:t>
      </w:r>
      <w:r w:rsidR="00D11447" w:rsidRPr="00D328DF">
        <w:rPr>
          <w:rFonts w:eastAsia="Calibri" w:cstheme="minorHAnsi"/>
          <w:color w:val="000000"/>
          <w:sz w:val="20"/>
          <w:szCs w:val="20"/>
        </w:rPr>
        <w:tab/>
      </w:r>
      <w:r w:rsidR="00D11447" w:rsidRPr="00D328DF">
        <w:rPr>
          <w:rFonts w:eastAsia="Calibri" w:cstheme="minorHAnsi"/>
          <w:color w:val="000000"/>
          <w:sz w:val="20"/>
          <w:szCs w:val="20"/>
        </w:rPr>
        <w:tab/>
      </w:r>
      <w:r w:rsidR="00D11447" w:rsidRPr="00D328DF">
        <w:rPr>
          <w:rFonts w:eastAsia="Calibri" w:cstheme="minorHAnsi"/>
          <w:color w:val="000000"/>
          <w:sz w:val="20"/>
          <w:szCs w:val="20"/>
        </w:rPr>
        <w:tab/>
      </w:r>
      <w:r w:rsidRPr="00D328DF">
        <w:rPr>
          <w:rFonts w:eastAsia="Calibri" w:cstheme="minorHAnsi"/>
          <w:color w:val="000000"/>
          <w:sz w:val="20"/>
          <w:szCs w:val="20"/>
        </w:rPr>
        <w:t>_______________________________</w:t>
      </w:r>
      <w:r w:rsidR="00633142" w:rsidRPr="00D328DF">
        <w:rPr>
          <w:rFonts w:eastAsia="Calibri" w:cstheme="minorHAnsi"/>
          <w:color w:val="000000"/>
          <w:sz w:val="20"/>
          <w:szCs w:val="20"/>
        </w:rPr>
        <w:t xml:space="preserve">      </w:t>
      </w:r>
    </w:p>
    <w:p w14:paraId="7E3B0A9A" w14:textId="434A530E" w:rsidR="00D11447" w:rsidRPr="00D328DF" w:rsidRDefault="00633142" w:rsidP="00D11447">
      <w:pPr>
        <w:spacing w:after="0" w:line="240" w:lineRule="auto"/>
        <w:rPr>
          <w:rFonts w:eastAsia="Calibri" w:cstheme="minorHAnsi"/>
          <w:color w:val="000000"/>
          <w:sz w:val="20"/>
          <w:szCs w:val="20"/>
        </w:rPr>
      </w:pPr>
      <w:r w:rsidRPr="00D328DF">
        <w:rPr>
          <w:rFonts w:eastAsia="Calibri" w:cstheme="minorHAnsi"/>
          <w:color w:val="000000"/>
          <w:sz w:val="20"/>
          <w:szCs w:val="20"/>
        </w:rPr>
        <w:tab/>
      </w:r>
    </w:p>
    <w:p w14:paraId="53C62B64" w14:textId="54DA2F15" w:rsidR="00EF4252" w:rsidRPr="00D328DF" w:rsidRDefault="00633142" w:rsidP="00540371">
      <w:pPr>
        <w:spacing w:after="0" w:line="240" w:lineRule="auto"/>
        <w:rPr>
          <w:rFonts w:cstheme="minorHAnsi"/>
          <w:sz w:val="20"/>
          <w:szCs w:val="20"/>
        </w:rPr>
      </w:pPr>
      <w:r w:rsidRPr="00D328DF">
        <w:rPr>
          <w:rFonts w:eastAsia="Calibri" w:cstheme="minorHAnsi"/>
          <w:color w:val="000000"/>
          <w:sz w:val="20"/>
          <w:szCs w:val="20"/>
        </w:rPr>
        <w:t>Mobile Contact</w:t>
      </w:r>
      <w:r w:rsidR="00D11447" w:rsidRPr="00D328DF">
        <w:rPr>
          <w:rFonts w:eastAsia="Calibri" w:cstheme="minorHAnsi"/>
          <w:color w:val="000000"/>
          <w:sz w:val="20"/>
          <w:szCs w:val="20"/>
        </w:rPr>
        <w:t xml:space="preserve"> </w:t>
      </w:r>
      <w:r w:rsidRPr="00D328DF">
        <w:rPr>
          <w:rFonts w:eastAsia="Calibri" w:cstheme="minorHAnsi"/>
          <w:color w:val="000000"/>
          <w:sz w:val="20"/>
          <w:szCs w:val="20"/>
        </w:rPr>
        <w:t>No.:</w:t>
      </w:r>
      <w:r w:rsidR="00D11447" w:rsidRPr="00D328DF">
        <w:rPr>
          <w:rFonts w:eastAsia="Calibri" w:cstheme="minorHAnsi"/>
          <w:color w:val="000000"/>
          <w:sz w:val="20"/>
          <w:szCs w:val="20"/>
        </w:rPr>
        <w:tab/>
        <w:t>_______</w:t>
      </w:r>
      <w:r w:rsidRPr="00D328DF">
        <w:rPr>
          <w:rFonts w:eastAsia="Calibri" w:cstheme="minorHAnsi"/>
          <w:color w:val="000000"/>
          <w:sz w:val="20"/>
          <w:szCs w:val="20"/>
        </w:rPr>
        <w:t>________________________</w:t>
      </w:r>
    </w:p>
    <w:sectPr w:rsidR="00EF4252" w:rsidRPr="00D328DF"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D748" w14:textId="77777777" w:rsidR="00BA1231" w:rsidRDefault="00BA1231" w:rsidP="006E0FDA">
      <w:pPr>
        <w:spacing w:after="0" w:line="240" w:lineRule="auto"/>
      </w:pPr>
      <w:r>
        <w:separator/>
      </w:r>
    </w:p>
  </w:endnote>
  <w:endnote w:type="continuationSeparator" w:id="0">
    <w:p w14:paraId="49EE3CDE" w14:textId="77777777" w:rsidR="00BA1231" w:rsidRDefault="00BA123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259D" w14:textId="77777777" w:rsidR="00BA1231" w:rsidRDefault="00BA1231" w:rsidP="006E0FDA">
      <w:pPr>
        <w:spacing w:after="0" w:line="240" w:lineRule="auto"/>
      </w:pPr>
      <w:r>
        <w:separator/>
      </w:r>
    </w:p>
  </w:footnote>
  <w:footnote w:type="continuationSeparator" w:id="0">
    <w:p w14:paraId="31753603" w14:textId="77777777" w:rsidR="00BA1231" w:rsidRDefault="00BA123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B4C"/>
    <w:multiLevelType w:val="hybridMultilevel"/>
    <w:tmpl w:val="2542C5CC"/>
    <w:lvl w:ilvl="0" w:tplc="20808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F846ABC"/>
    <w:multiLevelType w:val="hybridMultilevel"/>
    <w:tmpl w:val="FED4AC3C"/>
    <w:lvl w:ilvl="0" w:tplc="33907376">
      <w:start w:val="1"/>
      <w:numFmt w:val="decimal"/>
      <w:lvlText w:val="%1."/>
      <w:lvlJc w:val="left"/>
      <w:pPr>
        <w:ind w:left="720" w:hanging="360"/>
      </w:pPr>
    </w:lvl>
    <w:lvl w:ilvl="1" w:tplc="33907376" w:tentative="1">
      <w:start w:val="1"/>
      <w:numFmt w:val="lowerLetter"/>
      <w:lvlText w:val="%2."/>
      <w:lvlJc w:val="left"/>
      <w:pPr>
        <w:ind w:left="1440" w:hanging="360"/>
      </w:pPr>
    </w:lvl>
    <w:lvl w:ilvl="2" w:tplc="33907376" w:tentative="1">
      <w:start w:val="1"/>
      <w:numFmt w:val="lowerRoman"/>
      <w:lvlText w:val="%3."/>
      <w:lvlJc w:val="right"/>
      <w:pPr>
        <w:ind w:left="2160" w:hanging="180"/>
      </w:pPr>
    </w:lvl>
    <w:lvl w:ilvl="3" w:tplc="33907376" w:tentative="1">
      <w:start w:val="1"/>
      <w:numFmt w:val="decimal"/>
      <w:lvlText w:val="%4."/>
      <w:lvlJc w:val="left"/>
      <w:pPr>
        <w:ind w:left="2880" w:hanging="360"/>
      </w:pPr>
    </w:lvl>
    <w:lvl w:ilvl="4" w:tplc="33907376" w:tentative="1">
      <w:start w:val="1"/>
      <w:numFmt w:val="lowerLetter"/>
      <w:lvlText w:val="%5."/>
      <w:lvlJc w:val="left"/>
      <w:pPr>
        <w:ind w:left="3600" w:hanging="360"/>
      </w:pPr>
    </w:lvl>
    <w:lvl w:ilvl="5" w:tplc="33907376" w:tentative="1">
      <w:start w:val="1"/>
      <w:numFmt w:val="lowerRoman"/>
      <w:lvlText w:val="%6."/>
      <w:lvlJc w:val="right"/>
      <w:pPr>
        <w:ind w:left="4320" w:hanging="180"/>
      </w:pPr>
    </w:lvl>
    <w:lvl w:ilvl="6" w:tplc="33907376" w:tentative="1">
      <w:start w:val="1"/>
      <w:numFmt w:val="decimal"/>
      <w:lvlText w:val="%7."/>
      <w:lvlJc w:val="left"/>
      <w:pPr>
        <w:ind w:left="5040" w:hanging="360"/>
      </w:pPr>
    </w:lvl>
    <w:lvl w:ilvl="7" w:tplc="33907376" w:tentative="1">
      <w:start w:val="1"/>
      <w:numFmt w:val="lowerLetter"/>
      <w:lvlText w:val="%8."/>
      <w:lvlJc w:val="left"/>
      <w:pPr>
        <w:ind w:left="5760" w:hanging="360"/>
      </w:pPr>
    </w:lvl>
    <w:lvl w:ilvl="8" w:tplc="33907376"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413AF"/>
    <w:rsid w:val="00065F9C"/>
    <w:rsid w:val="000B2D3E"/>
    <w:rsid w:val="000F6147"/>
    <w:rsid w:val="00112029"/>
    <w:rsid w:val="00135412"/>
    <w:rsid w:val="0018093C"/>
    <w:rsid w:val="002C607A"/>
    <w:rsid w:val="002F13E2"/>
    <w:rsid w:val="00310E73"/>
    <w:rsid w:val="00311C8C"/>
    <w:rsid w:val="00361FF4"/>
    <w:rsid w:val="003B5299"/>
    <w:rsid w:val="004312AA"/>
    <w:rsid w:val="00493A0C"/>
    <w:rsid w:val="004B47F5"/>
    <w:rsid w:val="004D6B48"/>
    <w:rsid w:val="00531A4E"/>
    <w:rsid w:val="00535F5A"/>
    <w:rsid w:val="00540371"/>
    <w:rsid w:val="00555F58"/>
    <w:rsid w:val="00633142"/>
    <w:rsid w:val="006E6663"/>
    <w:rsid w:val="007646A5"/>
    <w:rsid w:val="007B1446"/>
    <w:rsid w:val="00862F36"/>
    <w:rsid w:val="00897524"/>
    <w:rsid w:val="008B3AC2"/>
    <w:rsid w:val="008F680D"/>
    <w:rsid w:val="00904184"/>
    <w:rsid w:val="00AC197E"/>
    <w:rsid w:val="00B21D59"/>
    <w:rsid w:val="00BA1231"/>
    <w:rsid w:val="00BD419F"/>
    <w:rsid w:val="00BF4C2E"/>
    <w:rsid w:val="00C502CE"/>
    <w:rsid w:val="00CC085C"/>
    <w:rsid w:val="00D050B4"/>
    <w:rsid w:val="00D11447"/>
    <w:rsid w:val="00D328DF"/>
    <w:rsid w:val="00DF064E"/>
    <w:rsid w:val="00E00D06"/>
    <w:rsid w:val="00E25134"/>
    <w:rsid w:val="00EF4252"/>
    <w:rsid w:val="00FB45FF"/>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687B"/>
  <w15:docId w15:val="{29634EEF-355B-B74F-8670-E2045B3D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4312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2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2AA"/>
    <w:rPr>
      <w:sz w:val="16"/>
      <w:szCs w:val="16"/>
    </w:rPr>
  </w:style>
  <w:style w:type="paragraph" w:styleId="CommentText">
    <w:name w:val="annotation text"/>
    <w:basedOn w:val="Normal"/>
    <w:link w:val="CommentTextChar"/>
    <w:uiPriority w:val="99"/>
    <w:semiHidden/>
    <w:unhideWhenUsed/>
    <w:rsid w:val="004312AA"/>
    <w:pPr>
      <w:spacing w:line="240" w:lineRule="auto"/>
    </w:pPr>
    <w:rPr>
      <w:sz w:val="20"/>
      <w:szCs w:val="20"/>
    </w:rPr>
  </w:style>
  <w:style w:type="character" w:customStyle="1" w:styleId="CommentTextChar">
    <w:name w:val="Comment Text Char"/>
    <w:basedOn w:val="DefaultParagraphFont"/>
    <w:link w:val="CommentText"/>
    <w:uiPriority w:val="99"/>
    <w:semiHidden/>
    <w:rsid w:val="004312AA"/>
    <w:rPr>
      <w:sz w:val="20"/>
      <w:szCs w:val="20"/>
    </w:rPr>
  </w:style>
  <w:style w:type="paragraph" w:styleId="CommentSubject">
    <w:name w:val="annotation subject"/>
    <w:basedOn w:val="CommentText"/>
    <w:next w:val="CommentText"/>
    <w:link w:val="CommentSubjectChar"/>
    <w:uiPriority w:val="99"/>
    <w:semiHidden/>
    <w:unhideWhenUsed/>
    <w:rsid w:val="004312AA"/>
    <w:rPr>
      <w:b/>
      <w:bCs/>
    </w:rPr>
  </w:style>
  <w:style w:type="character" w:customStyle="1" w:styleId="CommentSubjectChar">
    <w:name w:val="Comment Subject Char"/>
    <w:basedOn w:val="CommentTextChar"/>
    <w:link w:val="CommentSubject"/>
    <w:uiPriority w:val="99"/>
    <w:semiHidden/>
    <w:rsid w:val="004312AA"/>
    <w:rPr>
      <w:b/>
      <w:bCs/>
      <w:sz w:val="20"/>
      <w:szCs w:val="20"/>
    </w:rPr>
  </w:style>
  <w:style w:type="paragraph" w:styleId="Header">
    <w:name w:val="header"/>
    <w:basedOn w:val="Normal"/>
    <w:link w:val="HeaderChar"/>
    <w:uiPriority w:val="99"/>
    <w:unhideWhenUsed/>
    <w:rsid w:val="00EF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52"/>
  </w:style>
  <w:style w:type="paragraph" w:styleId="Footer">
    <w:name w:val="footer"/>
    <w:basedOn w:val="Normal"/>
    <w:link w:val="FooterChar"/>
    <w:uiPriority w:val="99"/>
    <w:unhideWhenUsed/>
    <w:rsid w:val="00EF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1854-D4B0-DB4D-A2E5-343C3F38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Natalya Volkova</cp:lastModifiedBy>
  <cp:revision>2</cp:revision>
  <cp:lastPrinted>2020-10-02T19:58:00Z</cp:lastPrinted>
  <dcterms:created xsi:type="dcterms:W3CDTF">2020-10-02T19:58:00Z</dcterms:created>
  <dcterms:modified xsi:type="dcterms:W3CDTF">2020-10-02T19:58:00Z</dcterms:modified>
</cp:coreProperties>
</file>